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394E5142" w:rsidR="0012209D" w:rsidRDefault="00B81724" w:rsidP="00321CAA">
            <w:r>
              <w:t>12/</w:t>
            </w:r>
            <w:r w:rsidR="00E94ACD">
              <w:t>0</w:t>
            </w:r>
            <w:r>
              <w:t>2</w:t>
            </w:r>
            <w:r w:rsidR="005305F9">
              <w:t>/2019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3AE4EE7" w:rsidR="0012209D" w:rsidRPr="00447FD8" w:rsidRDefault="007A7278" w:rsidP="007E1BF6">
            <w:pPr>
              <w:rPr>
                <w:b/>
                <w:bCs/>
              </w:rPr>
            </w:pPr>
            <w:r>
              <w:rPr>
                <w:b/>
                <w:bCs/>
              </w:rPr>
              <w:t>Research</w:t>
            </w:r>
            <w:r w:rsidR="001054C3">
              <w:rPr>
                <w:b/>
                <w:bCs/>
              </w:rPr>
              <w:t xml:space="preserve"> Fellow</w:t>
            </w:r>
          </w:p>
        </w:tc>
      </w:tr>
      <w:tr w:rsidR="0012209D" w14:paraId="15BF0875" w14:textId="77777777" w:rsidTr="00D3349E">
        <w:tc>
          <w:tcPr>
            <w:tcW w:w="2525" w:type="dxa"/>
            <w:shd w:val="clear" w:color="auto" w:fill="D9D9D9" w:themeFill="background1" w:themeFillShade="D9"/>
          </w:tcPr>
          <w:p w14:paraId="15BF0873" w14:textId="21134BD9" w:rsidR="0012209D" w:rsidRDefault="00FA0111" w:rsidP="00321CAA">
            <w:r>
              <w:t>School/Department</w:t>
            </w:r>
            <w:r w:rsidR="0012209D">
              <w:t>:</w:t>
            </w:r>
          </w:p>
        </w:tc>
        <w:tc>
          <w:tcPr>
            <w:tcW w:w="7226" w:type="dxa"/>
            <w:gridSpan w:val="3"/>
          </w:tcPr>
          <w:p w14:paraId="15BF0874" w14:textId="0DB8EB00" w:rsidR="0012209D" w:rsidRDefault="00AF7E69" w:rsidP="00321CAA">
            <w:r>
              <w:t>Chemistry</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77BD24B8" w:rsidR="00746AEB" w:rsidRDefault="005305F9" w:rsidP="00321CAA">
            <w:r>
              <w:t>Faculty of Engineering and Physical Sciences (</w:t>
            </w:r>
            <w:r w:rsidR="00AF7E69">
              <w:t>FEPS</w:t>
            </w:r>
            <w:r>
              <w:t>)</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6BC1EAAC" w:rsidR="0012209D" w:rsidRPr="005508A2" w:rsidRDefault="009F458A" w:rsidP="009F458A">
            <w:r>
              <w:t>Prof of Computational Chemistry</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3EC95055" w:rsidR="0012209D" w:rsidRPr="005508A2" w:rsidRDefault="008838F0" w:rsidP="00321CAA">
            <w:r>
              <w:t>----</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05AAE3D8" w:rsidR="0012209D" w:rsidRPr="005508A2" w:rsidRDefault="0012209D" w:rsidP="000A69DD">
            <w:r w:rsidRPr="008838F0">
              <w:rPr>
                <w:b/>
              </w:rP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20F7850B" w14:textId="77777777" w:rsidR="00B81724" w:rsidRPr="00B81724" w:rsidRDefault="00B81724" w:rsidP="00B81724">
            <w:r w:rsidRPr="00B81724">
              <w:t>To develop theory and code for multiscale and large scale quantum mechanical methods in the ONETEP code for linear-scaling electronic structure calculations and other codes. To contribute to exemplar simulations on battery materials and interfaces using the developed approaches. To undertake leadership, management and engagement activities.</w:t>
            </w:r>
          </w:p>
          <w:p w14:paraId="15BF088B" w14:textId="04B243FD" w:rsidR="008838F0" w:rsidRPr="008B03E4" w:rsidRDefault="008838F0" w:rsidP="00321CAA">
            <w:pPr>
              <w:rPr>
                <w:lang w:val="en-US"/>
              </w:rPr>
            </w:pP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0E49038C" w:rsidR="0012209D" w:rsidRDefault="009D6185" w:rsidP="00321CAA">
            <w:r w:rsidRPr="009D6185">
              <w:t xml:space="preserve">To develop and carry out an area of personal research.  </w:t>
            </w:r>
          </w:p>
        </w:tc>
        <w:tc>
          <w:tcPr>
            <w:tcW w:w="1027" w:type="dxa"/>
          </w:tcPr>
          <w:p w14:paraId="15BF0893" w14:textId="1BFD1A97" w:rsidR="0012209D" w:rsidRDefault="00BB6E37" w:rsidP="00321CAA">
            <w:r>
              <w:t>50</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321CAA">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4F8D8392" w:rsidR="0012209D" w:rsidRDefault="00BB6E37" w:rsidP="00321CAA">
            <w:r>
              <w:t>10</w:t>
            </w:r>
            <w:r w:rsidR="00343D93">
              <w:t xml:space="preserve"> %</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2B05CAB" w:rsidR="0012209D" w:rsidRDefault="009D6185" w:rsidP="00321CAA">
            <w:r w:rsidRPr="009D6185">
              <w:t>Contribute to the writing of bids for research funding.</w:t>
            </w:r>
          </w:p>
        </w:tc>
        <w:tc>
          <w:tcPr>
            <w:tcW w:w="1027" w:type="dxa"/>
          </w:tcPr>
          <w:p w14:paraId="15BF089B" w14:textId="452D600B" w:rsidR="0012209D" w:rsidRDefault="00BB6E37" w:rsidP="00321CAA">
            <w:r>
              <w:t>5</w:t>
            </w:r>
            <w:r w:rsidR="00343D93">
              <w:t xml:space="preserve"> %</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6CB4CA02" w:rsidR="0012209D" w:rsidRDefault="009D6185" w:rsidP="00321CAA">
            <w:r w:rsidRPr="009D6185">
              <w:t>Investigate models and approaches to test and develop them.</w:t>
            </w:r>
          </w:p>
        </w:tc>
        <w:tc>
          <w:tcPr>
            <w:tcW w:w="1027" w:type="dxa"/>
          </w:tcPr>
          <w:p w14:paraId="15BF089F" w14:textId="0D31D069" w:rsidR="0012209D" w:rsidRDefault="00BB6E37" w:rsidP="00321CAA">
            <w:r>
              <w:t>5</w:t>
            </w:r>
            <w:r w:rsidR="00343D93">
              <w:t xml:space="preserve"> %</w:t>
            </w:r>
          </w:p>
        </w:tc>
      </w:tr>
      <w:tr w:rsidR="0012209D" w14:paraId="15BF08A4" w14:textId="77777777" w:rsidTr="00D116BC">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35F970F" w:rsidR="0012209D" w:rsidRDefault="009D6185" w:rsidP="00321CAA">
            <w:r w:rsidRPr="009D6185">
              <w:t>Collaborate/work on original research tasks with colleagues in other institutions.</w:t>
            </w:r>
          </w:p>
        </w:tc>
        <w:tc>
          <w:tcPr>
            <w:tcW w:w="1027" w:type="dxa"/>
          </w:tcPr>
          <w:p w14:paraId="15BF08A3" w14:textId="013BACB6" w:rsidR="0012209D" w:rsidRDefault="000D4C1A" w:rsidP="00321CAA">
            <w:r>
              <w:t>15</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5A1E3271" w:rsidR="0012209D" w:rsidRDefault="00BB6E37" w:rsidP="00321CAA">
            <w:r>
              <w:t>2</w:t>
            </w:r>
            <w:r w:rsidR="00343D93">
              <w:t xml:space="preserve"> %</w:t>
            </w:r>
          </w:p>
        </w:tc>
      </w:tr>
      <w:tr w:rsidR="0012209D" w14:paraId="15BF08AC" w14:textId="77777777" w:rsidTr="00D116BC">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6AC7B586" w:rsidR="0012209D" w:rsidRPr="00447FD8" w:rsidRDefault="009D6185" w:rsidP="00343D93">
            <w:r w:rsidRPr="009D6185">
              <w:t>Supervise the work of junior research staff.</w:t>
            </w:r>
          </w:p>
        </w:tc>
        <w:tc>
          <w:tcPr>
            <w:tcW w:w="1027" w:type="dxa"/>
          </w:tcPr>
          <w:p w14:paraId="15BF08AB" w14:textId="0DD4CD4A" w:rsidR="0012209D" w:rsidRDefault="00BB6E37" w:rsidP="00321CAA">
            <w:r>
              <w:t>5</w:t>
            </w:r>
            <w:r w:rsidR="00343D93">
              <w:t xml:space="preserve"> %</w:t>
            </w:r>
          </w:p>
        </w:tc>
      </w:tr>
      <w:tr w:rsidR="009D6185" w14:paraId="26432C86" w14:textId="77777777" w:rsidTr="00D116BC">
        <w:trPr>
          <w:cantSplit/>
        </w:trPr>
        <w:tc>
          <w:tcPr>
            <w:tcW w:w="608" w:type="dxa"/>
            <w:tcBorders>
              <w:right w:val="nil"/>
            </w:tcBorders>
          </w:tcPr>
          <w:p w14:paraId="7A2D8CBD" w14:textId="77777777" w:rsidR="009D6185" w:rsidRDefault="009D6185" w:rsidP="0012209D">
            <w:pPr>
              <w:pStyle w:val="ListParagraph"/>
              <w:numPr>
                <w:ilvl w:val="0"/>
                <w:numId w:val="17"/>
              </w:numPr>
            </w:pPr>
          </w:p>
        </w:tc>
        <w:tc>
          <w:tcPr>
            <w:tcW w:w="8116"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27" w:type="dxa"/>
          </w:tcPr>
          <w:p w14:paraId="1A14AD25" w14:textId="6927A1D3" w:rsidR="009D6185" w:rsidRDefault="00BB6E37" w:rsidP="00321CAA">
            <w:r>
              <w:t>5</w:t>
            </w:r>
            <w:r w:rsidR="009D6185">
              <w:t xml:space="preserve"> %</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27" w:type="dxa"/>
          </w:tcPr>
          <w:p w14:paraId="73579A3D" w14:textId="26DA9A84" w:rsidR="00D116BC" w:rsidRDefault="00BB6E37" w:rsidP="00321CAA">
            <w:r>
              <w:t>3</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1C5A9C52" w14:textId="77777777" w:rsidR="00BB6E37" w:rsidRPr="00BB6E37" w:rsidRDefault="00BB6E37" w:rsidP="00BB6E37">
            <w:r w:rsidRPr="00BB6E37">
              <w:t>Internal relationships:</w:t>
            </w:r>
          </w:p>
          <w:p w14:paraId="5B2BBCE5" w14:textId="77777777" w:rsidR="00BB6E37" w:rsidRPr="00BB6E37" w:rsidRDefault="00BB6E37" w:rsidP="00BB6E37"/>
          <w:p w14:paraId="37FA857E" w14:textId="77777777" w:rsidR="00BB6E37" w:rsidRPr="00BB6E37" w:rsidRDefault="00BB6E37" w:rsidP="00BB6E37">
            <w:pPr>
              <w:numPr>
                <w:ilvl w:val="0"/>
                <w:numId w:val="19"/>
              </w:numPr>
              <w:tabs>
                <w:tab w:val="left" w:pos="720"/>
              </w:tabs>
            </w:pPr>
            <w:r w:rsidRPr="00BB6E37">
              <w:t>To provide guidance to staff and students.</w:t>
            </w:r>
          </w:p>
          <w:p w14:paraId="20E0069F" w14:textId="77777777" w:rsidR="00BB6E37" w:rsidRPr="00BB6E37" w:rsidRDefault="00BB6E37" w:rsidP="00BB6E37">
            <w:pPr>
              <w:numPr>
                <w:ilvl w:val="0"/>
                <w:numId w:val="19"/>
              </w:numPr>
              <w:tabs>
                <w:tab w:val="left" w:pos="720"/>
              </w:tabs>
            </w:pPr>
            <w:r w:rsidRPr="00BB6E37">
              <w:t>To undertake instruction of undergraduate project students or PhD students as agreed.</w:t>
            </w:r>
          </w:p>
          <w:p w14:paraId="4D6ABF0D" w14:textId="77777777" w:rsidR="00BB6E37" w:rsidRPr="00BB6E37" w:rsidRDefault="00BB6E37" w:rsidP="00BB6E37"/>
          <w:p w14:paraId="133045E5" w14:textId="77777777" w:rsidR="00BB6E37" w:rsidRPr="00BB6E37" w:rsidRDefault="00BB6E37" w:rsidP="00BB6E37">
            <w:r w:rsidRPr="00BB6E37">
              <w:t>External relationships</w:t>
            </w:r>
          </w:p>
          <w:p w14:paraId="3DF61272" w14:textId="77777777" w:rsidR="00BB6E37" w:rsidRPr="00BB6E37" w:rsidRDefault="00BB6E37" w:rsidP="00BB6E37"/>
          <w:p w14:paraId="242E785B" w14:textId="52D12C2E" w:rsidR="00BB6E37" w:rsidRPr="00BB6E37" w:rsidRDefault="00BB6E37" w:rsidP="00BB6E37">
            <w:pPr>
              <w:numPr>
                <w:ilvl w:val="0"/>
                <w:numId w:val="20"/>
              </w:numPr>
            </w:pPr>
            <w:r w:rsidRPr="00BB6E37">
              <w:t xml:space="preserve">The project is a collaboration with </w:t>
            </w:r>
            <w:r>
              <w:t>Merck</w:t>
            </w:r>
            <w:r w:rsidRPr="00BB6E37">
              <w:t xml:space="preserve">. The appointee will need to collaborate closely with them. </w:t>
            </w:r>
          </w:p>
          <w:p w14:paraId="25CC05D7" w14:textId="77777777" w:rsidR="00BB6E37" w:rsidRPr="00BB6E37" w:rsidRDefault="00BB6E37" w:rsidP="00BB6E37">
            <w:pPr>
              <w:numPr>
                <w:ilvl w:val="0"/>
                <w:numId w:val="20"/>
              </w:numPr>
            </w:pPr>
            <w:r w:rsidRPr="00BB6E37">
              <w:t>To participate in and help organise project meetings.</w:t>
            </w:r>
          </w:p>
          <w:p w14:paraId="1F08C739" w14:textId="77777777" w:rsidR="00BB6E37" w:rsidRPr="00BB6E37" w:rsidRDefault="00BB6E37" w:rsidP="00BB6E37">
            <w:pPr>
              <w:numPr>
                <w:ilvl w:val="0"/>
                <w:numId w:val="20"/>
              </w:numPr>
            </w:pPr>
            <w:r w:rsidRPr="00BB6E37">
              <w:t>To develop contacts and research collaborations within the University and the wider community.</w:t>
            </w:r>
          </w:p>
          <w:p w14:paraId="2ECF9F70" w14:textId="77777777" w:rsidR="00BB6E37" w:rsidRPr="00BB6E37" w:rsidRDefault="00BB6E37" w:rsidP="00BB6E37"/>
          <w:p w14:paraId="15BF08B0" w14:textId="7700E53F" w:rsidR="00BB6E37" w:rsidRDefault="00BB6E37" w:rsidP="009D6185"/>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61271170" w14:textId="77777777" w:rsidR="009D6185" w:rsidRDefault="009D6185" w:rsidP="009D6185">
            <w:r>
              <w:t xml:space="preserve">To be available to participate in fieldwork as required by the specified research project.  </w:t>
            </w:r>
          </w:p>
          <w:p w14:paraId="2A164572" w14:textId="16CC54EB" w:rsidR="00343D93" w:rsidRDefault="009D6185" w:rsidP="009D6185">
            <w:r>
              <w:t>To attend national and international conferences for the purpose of disseminating research results.</w:t>
            </w:r>
          </w:p>
          <w:p w14:paraId="37E26BA0" w14:textId="3A18345A" w:rsidR="00BB6E37" w:rsidRDefault="00BB6E37" w:rsidP="009D6185">
            <w:r>
              <w:t>To undertake secondment periods at Merck.</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48"/>
        <w:gridCol w:w="3338"/>
        <w:gridCol w:w="1327"/>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C423DF" w14:paraId="15BF08BF" w14:textId="77777777" w:rsidTr="003A7C68">
        <w:tc>
          <w:tcPr>
            <w:tcW w:w="1617" w:type="dxa"/>
          </w:tcPr>
          <w:p w14:paraId="15BF08BB" w14:textId="21456655" w:rsidR="00C423DF" w:rsidRPr="00FD5B0E" w:rsidRDefault="00C423DF" w:rsidP="00C423DF">
            <w:r w:rsidRPr="00FD5B0E">
              <w:t xml:space="preserve">Qualifications, knowledge </w:t>
            </w:r>
            <w:r>
              <w:t>and</w:t>
            </w:r>
            <w:r w:rsidRPr="00FD5B0E">
              <w:t xml:space="preserve"> experience</w:t>
            </w:r>
          </w:p>
        </w:tc>
        <w:tc>
          <w:tcPr>
            <w:tcW w:w="3402" w:type="dxa"/>
            <w:shd w:val="clear" w:color="auto" w:fill="auto"/>
          </w:tcPr>
          <w:p w14:paraId="03E6FB32" w14:textId="4BBF70F0" w:rsidR="00C423DF" w:rsidRDefault="00C423DF" w:rsidP="009F458A">
            <w:pPr>
              <w:spacing w:after="90"/>
            </w:pPr>
            <w:r w:rsidRPr="005B6C3F">
              <w:t xml:space="preserve">PhD </w:t>
            </w:r>
            <w:r w:rsidR="009F458A">
              <w:t xml:space="preserve">or equivalent professional qualifications and experience </w:t>
            </w:r>
            <w:r w:rsidRPr="005B6C3F">
              <w:t>in computational chemistry</w:t>
            </w:r>
            <w:r w:rsidR="00D6663E">
              <w:t>, materials</w:t>
            </w:r>
            <w:r w:rsidRPr="005B6C3F">
              <w:t xml:space="preserve"> or physics</w:t>
            </w:r>
            <w:r w:rsidR="009F458A">
              <w:t>.</w:t>
            </w:r>
          </w:p>
          <w:p w14:paraId="3139F070" w14:textId="4E77CA54" w:rsidR="002959BA" w:rsidRPr="005B6C3F" w:rsidRDefault="00B007A8" w:rsidP="009F458A">
            <w:pPr>
              <w:spacing w:after="90"/>
            </w:pPr>
            <w:r>
              <w:t>Experience in using</w:t>
            </w:r>
            <w:r w:rsidR="002959BA" w:rsidRPr="005B6C3F">
              <w:t xml:space="preserve"> plane-wave pseudopotential codes and/or localised basis set (</w:t>
            </w:r>
            <w:proofErr w:type="spellStart"/>
            <w:r w:rsidR="002959BA" w:rsidRPr="005B6C3F">
              <w:t>e.g</w:t>
            </w:r>
            <w:proofErr w:type="spellEnd"/>
            <w:r w:rsidR="002959BA" w:rsidRPr="005B6C3F">
              <w:t xml:space="preserve"> Gaussian basis set) codes.</w:t>
            </w:r>
          </w:p>
          <w:p w14:paraId="4F3F5FF7" w14:textId="0AE136A9" w:rsidR="00C423DF" w:rsidRPr="003E7334" w:rsidRDefault="00B007A8" w:rsidP="009F458A">
            <w:pPr>
              <w:spacing w:after="90"/>
            </w:pPr>
            <w:r>
              <w:t>Demonstra</w:t>
            </w:r>
            <w:r w:rsidRPr="003E7334">
              <w:t>ted p</w:t>
            </w:r>
            <w:r w:rsidR="00C423DF" w:rsidRPr="003E7334">
              <w:t>rogramming experience</w:t>
            </w:r>
            <w:r w:rsidR="00E94ACD" w:rsidRPr="003E7334">
              <w:t xml:space="preserve"> in electronic structure theory. </w:t>
            </w:r>
          </w:p>
          <w:p w14:paraId="4D51666A" w14:textId="77777777" w:rsidR="00C423DF" w:rsidRPr="003E7334" w:rsidRDefault="00C423DF" w:rsidP="009F458A">
            <w:pPr>
              <w:spacing w:after="90"/>
            </w:pPr>
            <w:r w:rsidRPr="003E7334">
              <w:t>Ability to understand linear-scaling methods for first principles quantum mechanical calculations in detail.</w:t>
            </w:r>
          </w:p>
          <w:p w14:paraId="15BF08BC" w14:textId="0AB9899E" w:rsidR="00C423DF" w:rsidRDefault="009F458A" w:rsidP="009F458A">
            <w:pPr>
              <w:spacing w:after="90"/>
            </w:pPr>
            <w:r w:rsidRPr="003E7334">
              <w:t>Publications in the dev</w:t>
            </w:r>
            <w:r w:rsidR="00E94ACD" w:rsidRPr="003E7334">
              <w:t xml:space="preserve">elopment and application of DFT and experience of DFT calculations. </w:t>
            </w:r>
          </w:p>
        </w:tc>
        <w:tc>
          <w:tcPr>
            <w:tcW w:w="3402" w:type="dxa"/>
            <w:shd w:val="clear" w:color="auto" w:fill="auto"/>
          </w:tcPr>
          <w:p w14:paraId="5DCC9E44" w14:textId="77777777" w:rsidR="00C423DF" w:rsidRPr="005B6C3F" w:rsidRDefault="00C423DF" w:rsidP="009F458A">
            <w:pPr>
              <w:spacing w:after="90"/>
            </w:pPr>
            <w:r w:rsidRPr="005B6C3F">
              <w:t>Understanding of best practice in software development.</w:t>
            </w:r>
          </w:p>
          <w:p w14:paraId="5E622DF1" w14:textId="07BC4733" w:rsidR="00D6663E" w:rsidRDefault="00C423DF" w:rsidP="009F458A">
            <w:pPr>
              <w:spacing w:after="90"/>
            </w:pPr>
            <w:r w:rsidRPr="005B6C3F">
              <w:t xml:space="preserve">Experience in </w:t>
            </w:r>
            <w:r w:rsidR="00B007A8">
              <w:t xml:space="preserve">doing </w:t>
            </w:r>
            <w:r w:rsidRPr="005B6C3F">
              <w:t xml:space="preserve">simulations with </w:t>
            </w:r>
            <w:r w:rsidR="00D6663E">
              <w:t>DFT</w:t>
            </w:r>
            <w:r w:rsidRPr="005B6C3F">
              <w:t>.</w:t>
            </w:r>
          </w:p>
          <w:p w14:paraId="15BF08BD" w14:textId="328EA23C" w:rsidR="00C423DF" w:rsidRDefault="00C423DF" w:rsidP="009F458A">
            <w:pPr>
              <w:spacing w:after="90"/>
            </w:pPr>
            <w:r w:rsidRPr="005B6C3F">
              <w:t xml:space="preserve">Experience in </w:t>
            </w:r>
            <w:r w:rsidR="00B007A8">
              <w:t xml:space="preserve">doing </w:t>
            </w:r>
            <w:r>
              <w:t>simulations of materials with atomistic methods</w:t>
            </w:r>
          </w:p>
        </w:tc>
        <w:tc>
          <w:tcPr>
            <w:tcW w:w="1330" w:type="dxa"/>
            <w:shd w:val="clear" w:color="auto" w:fill="auto"/>
          </w:tcPr>
          <w:p w14:paraId="5B68A28D" w14:textId="77777777" w:rsidR="00C423DF" w:rsidRDefault="00C423DF" w:rsidP="00C423DF">
            <w:pPr>
              <w:spacing w:after="90"/>
            </w:pPr>
            <w:r>
              <w:t>CV/Interview</w:t>
            </w:r>
          </w:p>
          <w:p w14:paraId="5830D775" w14:textId="77777777" w:rsidR="00C423DF" w:rsidRDefault="00C423DF" w:rsidP="00C423DF">
            <w:pPr>
              <w:spacing w:after="90"/>
            </w:pPr>
          </w:p>
          <w:p w14:paraId="64C69458" w14:textId="77777777" w:rsidR="00C423DF" w:rsidRDefault="00C423DF" w:rsidP="00C423DF">
            <w:pPr>
              <w:spacing w:after="90"/>
            </w:pPr>
          </w:p>
          <w:p w14:paraId="3135E2F0" w14:textId="77777777" w:rsidR="00C423DF" w:rsidRDefault="00C423DF" w:rsidP="00C423DF">
            <w:pPr>
              <w:spacing w:after="90"/>
            </w:pPr>
          </w:p>
          <w:p w14:paraId="7B4FEB66" w14:textId="77777777" w:rsidR="00C423DF" w:rsidRDefault="00C423DF" w:rsidP="00C423DF">
            <w:pPr>
              <w:spacing w:after="90"/>
            </w:pPr>
            <w:r>
              <w:t>CV/Interview</w:t>
            </w:r>
          </w:p>
          <w:p w14:paraId="44069C91" w14:textId="77777777" w:rsidR="00C423DF" w:rsidRDefault="00C423DF" w:rsidP="00C423DF">
            <w:pPr>
              <w:spacing w:after="90"/>
            </w:pPr>
          </w:p>
          <w:p w14:paraId="4CB151E6" w14:textId="77777777" w:rsidR="00C423DF" w:rsidRDefault="00C423DF" w:rsidP="00C423DF">
            <w:pPr>
              <w:spacing w:after="90"/>
            </w:pPr>
            <w:r>
              <w:t>CV/Interview</w:t>
            </w:r>
          </w:p>
          <w:p w14:paraId="499FBB9F" w14:textId="77777777" w:rsidR="00C423DF" w:rsidRDefault="00C423DF" w:rsidP="00C423DF">
            <w:pPr>
              <w:spacing w:after="90"/>
            </w:pPr>
          </w:p>
          <w:p w14:paraId="15BF08BE" w14:textId="0FED9F27" w:rsidR="00C423DF" w:rsidRDefault="00C423DF" w:rsidP="00C423DF">
            <w:pPr>
              <w:spacing w:after="90"/>
            </w:pPr>
            <w:r>
              <w:t>CV/Interview</w:t>
            </w:r>
          </w:p>
        </w:tc>
        <w:bookmarkStart w:id="0" w:name="_GoBack"/>
        <w:bookmarkEnd w:id="0"/>
      </w:tr>
      <w:tr w:rsidR="00C423DF" w14:paraId="15BF08C4" w14:textId="77777777" w:rsidTr="00013C10">
        <w:tc>
          <w:tcPr>
            <w:tcW w:w="1617" w:type="dxa"/>
          </w:tcPr>
          <w:p w14:paraId="15BF08C0" w14:textId="336690D4" w:rsidR="00C423DF" w:rsidRPr="00FD5B0E" w:rsidRDefault="00C423DF" w:rsidP="00C423DF">
            <w:r w:rsidRPr="00FD5B0E">
              <w:t xml:space="preserve">Planning </w:t>
            </w:r>
            <w:r>
              <w:t>and</w:t>
            </w:r>
            <w:r w:rsidRPr="00FD5B0E">
              <w:t xml:space="preserve"> organising</w:t>
            </w:r>
          </w:p>
        </w:tc>
        <w:tc>
          <w:tcPr>
            <w:tcW w:w="3402" w:type="dxa"/>
          </w:tcPr>
          <w:p w14:paraId="61CD73B4" w14:textId="77777777" w:rsidR="00C423DF" w:rsidRPr="0010299D" w:rsidRDefault="00C423DF" w:rsidP="009F458A">
            <w:pPr>
              <w:spacing w:after="90"/>
            </w:pPr>
            <w:r w:rsidRPr="0010299D">
              <w:t>Ability to conduct a detailed review of recent literature.</w:t>
            </w:r>
          </w:p>
          <w:p w14:paraId="21DCAE63" w14:textId="77777777" w:rsidR="00C423DF" w:rsidRPr="0010299D" w:rsidRDefault="00C423DF" w:rsidP="009F458A">
            <w:pPr>
              <w:spacing w:after="90"/>
            </w:pPr>
            <w:r w:rsidRPr="0010299D">
              <w:t>Ability to develop and apply new concepts.</w:t>
            </w:r>
          </w:p>
          <w:p w14:paraId="2A1AD852" w14:textId="77777777" w:rsidR="00C423DF" w:rsidRPr="0010299D" w:rsidRDefault="00C423DF" w:rsidP="009F458A">
            <w:pPr>
              <w:spacing w:after="90"/>
            </w:pPr>
            <w:r w:rsidRPr="0010299D">
              <w:t>Creative approach to problem-solving.</w:t>
            </w:r>
          </w:p>
          <w:p w14:paraId="62E978C9" w14:textId="77777777" w:rsidR="00C423DF" w:rsidRPr="0010299D" w:rsidRDefault="00C423DF" w:rsidP="009F458A">
            <w:pPr>
              <w:spacing w:after="90"/>
            </w:pPr>
            <w:r w:rsidRPr="0010299D">
              <w:t>Ability to organise own work with minimal supervision.</w:t>
            </w:r>
          </w:p>
          <w:p w14:paraId="31CB9D4C" w14:textId="77777777" w:rsidR="00C423DF" w:rsidRPr="0010299D" w:rsidRDefault="00C423DF" w:rsidP="009F458A">
            <w:pPr>
              <w:spacing w:after="90"/>
            </w:pPr>
            <w:r w:rsidRPr="0010299D">
              <w:t>Ability to prioritise own work in response to deadlines.</w:t>
            </w:r>
          </w:p>
          <w:p w14:paraId="15BF08C1" w14:textId="4951CA5F" w:rsidR="00C423DF" w:rsidRDefault="00C423DF" w:rsidP="009F458A">
            <w:pPr>
              <w:spacing w:after="90"/>
            </w:pPr>
          </w:p>
        </w:tc>
        <w:tc>
          <w:tcPr>
            <w:tcW w:w="3402" w:type="dxa"/>
          </w:tcPr>
          <w:p w14:paraId="15BF08C2" w14:textId="75D1989A" w:rsidR="00C423DF" w:rsidRDefault="00C423DF" w:rsidP="00C423DF">
            <w:pPr>
              <w:spacing w:after="90"/>
            </w:pPr>
          </w:p>
        </w:tc>
        <w:tc>
          <w:tcPr>
            <w:tcW w:w="1330" w:type="dxa"/>
          </w:tcPr>
          <w:p w14:paraId="6B5E4420" w14:textId="77777777" w:rsidR="00C423DF" w:rsidRDefault="00C423DF" w:rsidP="00C423DF">
            <w:pPr>
              <w:spacing w:after="90"/>
            </w:pPr>
            <w:r w:rsidRPr="0010299D">
              <w:t>CV/Interview</w:t>
            </w:r>
          </w:p>
          <w:p w14:paraId="1A685F76" w14:textId="77777777" w:rsidR="00C423DF" w:rsidRDefault="00C423DF" w:rsidP="00C423DF">
            <w:pPr>
              <w:spacing w:after="90"/>
            </w:pPr>
          </w:p>
          <w:p w14:paraId="3122F1A2" w14:textId="77777777" w:rsidR="00C423DF" w:rsidRDefault="00C423DF" w:rsidP="00C423DF">
            <w:pPr>
              <w:spacing w:after="90"/>
            </w:pPr>
            <w:r>
              <w:t>CV/Interview</w:t>
            </w:r>
          </w:p>
          <w:p w14:paraId="249C9D6F" w14:textId="77777777" w:rsidR="00C423DF" w:rsidRDefault="00C423DF" w:rsidP="00C423DF">
            <w:pPr>
              <w:spacing w:after="90"/>
            </w:pPr>
          </w:p>
          <w:p w14:paraId="27506D0A" w14:textId="77777777" w:rsidR="00C423DF" w:rsidRDefault="00C423DF" w:rsidP="00C423DF">
            <w:pPr>
              <w:spacing w:after="90"/>
            </w:pPr>
            <w:r>
              <w:t>CV/Interview</w:t>
            </w:r>
          </w:p>
          <w:p w14:paraId="5373D792" w14:textId="77777777" w:rsidR="00C423DF" w:rsidRDefault="00C423DF" w:rsidP="00C423DF">
            <w:pPr>
              <w:spacing w:after="90"/>
            </w:pPr>
          </w:p>
          <w:p w14:paraId="1E21EC0F" w14:textId="77777777" w:rsidR="00C423DF" w:rsidRDefault="00C423DF" w:rsidP="00C423DF">
            <w:pPr>
              <w:spacing w:after="90"/>
            </w:pPr>
            <w:r>
              <w:t>CV/Interview</w:t>
            </w:r>
          </w:p>
          <w:p w14:paraId="1669C422" w14:textId="77777777" w:rsidR="00C423DF" w:rsidRDefault="00C423DF" w:rsidP="00C423DF">
            <w:pPr>
              <w:spacing w:after="90"/>
            </w:pPr>
          </w:p>
          <w:p w14:paraId="15BF08C3" w14:textId="7296072B" w:rsidR="00C423DF" w:rsidRDefault="00C423DF" w:rsidP="00C423DF">
            <w:pPr>
              <w:spacing w:after="90"/>
            </w:pPr>
            <w:r>
              <w:t>CV/Interview</w:t>
            </w:r>
          </w:p>
        </w:tc>
      </w:tr>
      <w:tr w:rsidR="00C423DF" w14:paraId="15BF08C9" w14:textId="77777777" w:rsidTr="00013C10">
        <w:tc>
          <w:tcPr>
            <w:tcW w:w="1617" w:type="dxa"/>
          </w:tcPr>
          <w:p w14:paraId="15BF08C5" w14:textId="1EC20CD1" w:rsidR="00C423DF" w:rsidRPr="00FD5B0E" w:rsidRDefault="00C423DF" w:rsidP="00C423DF">
            <w:r w:rsidRPr="00FD5B0E">
              <w:t xml:space="preserve">Problem solving </w:t>
            </w:r>
            <w:r>
              <w:t>and</w:t>
            </w:r>
            <w:r w:rsidRPr="00FD5B0E">
              <w:t xml:space="preserve"> initiative</w:t>
            </w:r>
          </w:p>
        </w:tc>
        <w:tc>
          <w:tcPr>
            <w:tcW w:w="3402" w:type="dxa"/>
          </w:tcPr>
          <w:p w14:paraId="459A779D" w14:textId="77777777" w:rsidR="00C423DF" w:rsidRPr="0010299D" w:rsidRDefault="00C423DF" w:rsidP="009F458A">
            <w:pPr>
              <w:spacing w:after="90"/>
            </w:pPr>
            <w:r w:rsidRPr="0010299D">
              <w:t>High level analytical capability.</w:t>
            </w:r>
          </w:p>
          <w:p w14:paraId="1FEC16D6" w14:textId="77777777" w:rsidR="00C423DF" w:rsidRDefault="00C423DF" w:rsidP="009F458A">
            <w:pPr>
              <w:spacing w:after="90"/>
            </w:pPr>
            <w:r w:rsidRPr="0010299D">
              <w:t>Ability to apply relevant models, techniques and methods and develop new ones.</w:t>
            </w:r>
          </w:p>
          <w:p w14:paraId="15BF08C6" w14:textId="6E5076D7" w:rsidR="00C423DF" w:rsidRDefault="00C423DF" w:rsidP="009F458A">
            <w:pPr>
              <w:spacing w:after="90"/>
            </w:pPr>
            <w:r w:rsidRPr="0010299D">
              <w:t>Ability to assess resource requirements and deploy them effectively.</w:t>
            </w:r>
          </w:p>
        </w:tc>
        <w:tc>
          <w:tcPr>
            <w:tcW w:w="3402" w:type="dxa"/>
          </w:tcPr>
          <w:p w14:paraId="15BF08C7" w14:textId="77777777" w:rsidR="00C423DF" w:rsidRDefault="00C423DF" w:rsidP="00C423DF">
            <w:pPr>
              <w:spacing w:after="90"/>
            </w:pPr>
          </w:p>
        </w:tc>
        <w:tc>
          <w:tcPr>
            <w:tcW w:w="1330" w:type="dxa"/>
          </w:tcPr>
          <w:p w14:paraId="090EE551" w14:textId="77777777" w:rsidR="00C423DF" w:rsidRDefault="00C423DF" w:rsidP="00C423DF">
            <w:pPr>
              <w:spacing w:after="90"/>
            </w:pPr>
            <w:r>
              <w:t>Interview</w:t>
            </w:r>
          </w:p>
          <w:p w14:paraId="1B801C5C" w14:textId="77777777" w:rsidR="00C423DF" w:rsidRDefault="00C423DF" w:rsidP="00C423DF">
            <w:pPr>
              <w:spacing w:after="90"/>
            </w:pPr>
          </w:p>
          <w:p w14:paraId="1CCCB749" w14:textId="77777777" w:rsidR="00C423DF" w:rsidRDefault="00C423DF" w:rsidP="00C423DF">
            <w:pPr>
              <w:spacing w:after="90"/>
            </w:pPr>
            <w:r>
              <w:t>Interview</w:t>
            </w:r>
          </w:p>
          <w:p w14:paraId="74A03865" w14:textId="77777777" w:rsidR="00C423DF" w:rsidRDefault="00C423DF" w:rsidP="00C423DF">
            <w:pPr>
              <w:spacing w:after="90"/>
            </w:pPr>
          </w:p>
          <w:p w14:paraId="41A06278" w14:textId="77777777" w:rsidR="00C423DF" w:rsidRDefault="00C423DF" w:rsidP="00C423DF">
            <w:pPr>
              <w:spacing w:after="90"/>
            </w:pPr>
          </w:p>
          <w:p w14:paraId="15BF08C8" w14:textId="40EE5F19" w:rsidR="00C423DF" w:rsidRDefault="00C423DF" w:rsidP="00C423DF">
            <w:pPr>
              <w:spacing w:after="90"/>
            </w:pPr>
            <w:r>
              <w:t>Interview</w:t>
            </w:r>
          </w:p>
        </w:tc>
      </w:tr>
      <w:tr w:rsidR="00C423DF" w14:paraId="15BF08CE" w14:textId="77777777" w:rsidTr="00013C10">
        <w:tc>
          <w:tcPr>
            <w:tcW w:w="1617" w:type="dxa"/>
          </w:tcPr>
          <w:p w14:paraId="15BF08CA" w14:textId="63F21CD8" w:rsidR="00C423DF" w:rsidRPr="00FD5B0E" w:rsidRDefault="00C423DF" w:rsidP="00C423DF">
            <w:r w:rsidRPr="00FD5B0E">
              <w:t xml:space="preserve">Management </w:t>
            </w:r>
            <w:r>
              <w:t>and</w:t>
            </w:r>
            <w:r w:rsidRPr="00FD5B0E">
              <w:t xml:space="preserve"> teamwork</w:t>
            </w:r>
          </w:p>
        </w:tc>
        <w:tc>
          <w:tcPr>
            <w:tcW w:w="3402" w:type="dxa"/>
          </w:tcPr>
          <w:p w14:paraId="4029D1DD" w14:textId="77777777" w:rsidR="00C423DF" w:rsidRPr="0010299D" w:rsidRDefault="00C423DF" w:rsidP="009F458A">
            <w:pPr>
              <w:spacing w:after="90"/>
            </w:pPr>
            <w:r w:rsidRPr="0010299D">
              <w:t xml:space="preserve">Must possess strong inter-personal </w:t>
            </w:r>
            <w:proofErr w:type="gramStart"/>
            <w:r w:rsidRPr="0010299D">
              <w:t>skills  -</w:t>
            </w:r>
            <w:proofErr w:type="gramEnd"/>
            <w:r w:rsidRPr="0010299D">
              <w:t xml:space="preserve"> ability to deal with a wide range of people.</w:t>
            </w:r>
          </w:p>
          <w:p w14:paraId="1F64D491" w14:textId="77777777" w:rsidR="00C423DF" w:rsidRPr="0010299D" w:rsidRDefault="00C423DF" w:rsidP="009F458A">
            <w:pPr>
              <w:spacing w:after="90"/>
            </w:pPr>
            <w:r w:rsidRPr="0010299D">
              <w:t>Ability to direct the work of a small research team and motivate others to produce a high standard of work.</w:t>
            </w:r>
          </w:p>
          <w:p w14:paraId="15BF08CB" w14:textId="13C32331" w:rsidR="00C423DF" w:rsidRDefault="00C423DF" w:rsidP="009F458A">
            <w:pPr>
              <w:spacing w:after="90"/>
            </w:pPr>
          </w:p>
        </w:tc>
        <w:tc>
          <w:tcPr>
            <w:tcW w:w="3402" w:type="dxa"/>
          </w:tcPr>
          <w:p w14:paraId="15BF08CC" w14:textId="5C42DEBC" w:rsidR="00C423DF" w:rsidRDefault="00C423DF" w:rsidP="00C423DF">
            <w:pPr>
              <w:spacing w:after="90"/>
            </w:pPr>
          </w:p>
        </w:tc>
        <w:tc>
          <w:tcPr>
            <w:tcW w:w="1330" w:type="dxa"/>
          </w:tcPr>
          <w:p w14:paraId="7A3B8AE0" w14:textId="77777777" w:rsidR="00C423DF" w:rsidRDefault="00C423DF" w:rsidP="00C423DF">
            <w:pPr>
              <w:spacing w:after="90"/>
            </w:pPr>
            <w:r>
              <w:t>Interview</w:t>
            </w:r>
          </w:p>
          <w:p w14:paraId="594BA929" w14:textId="77777777" w:rsidR="00C423DF" w:rsidRDefault="00C423DF" w:rsidP="00C423DF">
            <w:pPr>
              <w:spacing w:after="90"/>
            </w:pPr>
          </w:p>
          <w:p w14:paraId="46A5786A" w14:textId="77777777" w:rsidR="00C423DF" w:rsidRDefault="00C423DF" w:rsidP="00C423DF">
            <w:pPr>
              <w:spacing w:after="90"/>
            </w:pPr>
          </w:p>
          <w:p w14:paraId="15BF08CD" w14:textId="55095146" w:rsidR="00C423DF" w:rsidRDefault="00C423DF" w:rsidP="00C423DF">
            <w:pPr>
              <w:spacing w:after="90"/>
            </w:pPr>
            <w:r>
              <w:t>CV/Interview</w:t>
            </w:r>
          </w:p>
        </w:tc>
      </w:tr>
      <w:tr w:rsidR="00C423DF" w14:paraId="15BF08D3" w14:textId="77777777" w:rsidTr="00013C10">
        <w:tc>
          <w:tcPr>
            <w:tcW w:w="1617" w:type="dxa"/>
          </w:tcPr>
          <w:p w14:paraId="15BF08CF" w14:textId="4DC37F06" w:rsidR="00C423DF" w:rsidRPr="00FD5B0E" w:rsidRDefault="00C423DF" w:rsidP="00C423DF">
            <w:r w:rsidRPr="00FD5B0E">
              <w:t xml:space="preserve">Communicating </w:t>
            </w:r>
            <w:r>
              <w:t>and</w:t>
            </w:r>
            <w:r w:rsidRPr="00FD5B0E">
              <w:t xml:space="preserve"> influencing</w:t>
            </w:r>
          </w:p>
        </w:tc>
        <w:tc>
          <w:tcPr>
            <w:tcW w:w="3402" w:type="dxa"/>
          </w:tcPr>
          <w:p w14:paraId="546A9B69" w14:textId="7716534A" w:rsidR="00C423DF" w:rsidRDefault="00C423DF" w:rsidP="009F458A">
            <w:pPr>
              <w:spacing w:after="90"/>
            </w:pPr>
            <w:r>
              <w:t>Communicate new and complex information effectively, both verbally and in writing, engaging the interest and enthusiasm of the target audience</w:t>
            </w:r>
          </w:p>
          <w:p w14:paraId="561FCED6" w14:textId="2E86243C" w:rsidR="00C423DF" w:rsidRDefault="00C423DF" w:rsidP="009F458A">
            <w:pPr>
              <w:spacing w:after="90"/>
            </w:pPr>
            <w:r>
              <w:t>Able to present research results at group meetings and conferences</w:t>
            </w:r>
          </w:p>
          <w:p w14:paraId="71D27DE2" w14:textId="6B28F06E" w:rsidR="00C423DF" w:rsidRDefault="00C423DF" w:rsidP="009F458A">
            <w:pPr>
              <w:spacing w:after="90"/>
            </w:pPr>
            <w:r>
              <w:lastRenderedPageBreak/>
              <w:t>Able to write up research results for publication in leading peer-viewed journals</w:t>
            </w:r>
          </w:p>
          <w:p w14:paraId="15BF08D0" w14:textId="333443B5" w:rsidR="00C423DF" w:rsidRDefault="00C423DF" w:rsidP="009F458A">
            <w:pPr>
              <w:spacing w:after="90"/>
            </w:pPr>
            <w:r>
              <w:t>Work proactively with colleagues in other work areas/institutions, contributing specialist knowledge to achieve outcomes</w:t>
            </w:r>
          </w:p>
        </w:tc>
        <w:tc>
          <w:tcPr>
            <w:tcW w:w="3402" w:type="dxa"/>
          </w:tcPr>
          <w:p w14:paraId="651C0DF5" w14:textId="77777777" w:rsidR="00C423DF" w:rsidRDefault="00C423DF" w:rsidP="00C423DF">
            <w:pPr>
              <w:tabs>
                <w:tab w:val="left" w:pos="644"/>
              </w:tabs>
              <w:spacing w:after="90"/>
              <w:ind w:left="644"/>
            </w:pPr>
          </w:p>
          <w:p w14:paraId="00505CBB" w14:textId="77777777" w:rsidR="00C423DF" w:rsidRDefault="00C423DF" w:rsidP="00C423DF">
            <w:pPr>
              <w:tabs>
                <w:tab w:val="left" w:pos="644"/>
              </w:tabs>
              <w:spacing w:after="90"/>
              <w:ind w:left="644"/>
            </w:pPr>
          </w:p>
          <w:p w14:paraId="2602148D" w14:textId="77777777" w:rsidR="00C423DF" w:rsidRDefault="00C423DF" w:rsidP="00C423DF">
            <w:pPr>
              <w:tabs>
                <w:tab w:val="left" w:pos="644"/>
              </w:tabs>
              <w:spacing w:after="90"/>
              <w:ind w:left="644"/>
            </w:pPr>
          </w:p>
          <w:p w14:paraId="38DB3BEB" w14:textId="77777777" w:rsidR="00C423DF" w:rsidRDefault="00C423DF" w:rsidP="00C423DF">
            <w:pPr>
              <w:tabs>
                <w:tab w:val="left" w:pos="644"/>
              </w:tabs>
              <w:spacing w:after="90"/>
              <w:ind w:left="644"/>
            </w:pPr>
          </w:p>
          <w:p w14:paraId="4D966E4D" w14:textId="77777777" w:rsidR="00C423DF" w:rsidRDefault="00C423DF" w:rsidP="00C423DF">
            <w:pPr>
              <w:tabs>
                <w:tab w:val="left" w:pos="644"/>
              </w:tabs>
              <w:spacing w:after="90"/>
              <w:ind w:left="644"/>
            </w:pPr>
          </w:p>
          <w:p w14:paraId="1F126833" w14:textId="77777777" w:rsidR="00C423DF" w:rsidRDefault="00C423DF" w:rsidP="00C423DF">
            <w:pPr>
              <w:tabs>
                <w:tab w:val="left" w:pos="644"/>
              </w:tabs>
              <w:spacing w:after="90"/>
              <w:ind w:left="644"/>
            </w:pPr>
          </w:p>
          <w:p w14:paraId="7CFAB713" w14:textId="77777777" w:rsidR="00E94ACD" w:rsidRDefault="00E94ACD" w:rsidP="00C423DF">
            <w:pPr>
              <w:tabs>
                <w:tab w:val="left" w:pos="644"/>
              </w:tabs>
              <w:spacing w:after="90"/>
              <w:ind w:left="644"/>
            </w:pPr>
          </w:p>
          <w:p w14:paraId="20343968" w14:textId="77777777" w:rsidR="00C423DF" w:rsidRPr="0010299D" w:rsidRDefault="00C423DF" w:rsidP="00E94ACD">
            <w:pPr>
              <w:spacing w:after="90"/>
            </w:pPr>
            <w:r w:rsidRPr="0010299D">
              <w:lastRenderedPageBreak/>
              <w:t>Ability to encourage research culture in others.</w:t>
            </w:r>
          </w:p>
          <w:p w14:paraId="15BF08D1" w14:textId="5B13F1BA" w:rsidR="00C423DF" w:rsidRDefault="00C423DF" w:rsidP="00C423DF">
            <w:pPr>
              <w:spacing w:after="90"/>
            </w:pPr>
          </w:p>
        </w:tc>
        <w:tc>
          <w:tcPr>
            <w:tcW w:w="1330" w:type="dxa"/>
          </w:tcPr>
          <w:p w14:paraId="0E8B0C32" w14:textId="77777777" w:rsidR="00C423DF" w:rsidRDefault="00C423DF" w:rsidP="00C423DF">
            <w:pPr>
              <w:spacing w:after="90"/>
            </w:pPr>
            <w:r>
              <w:lastRenderedPageBreak/>
              <w:t>CV</w:t>
            </w:r>
          </w:p>
          <w:p w14:paraId="075FA399" w14:textId="77777777" w:rsidR="00C423DF" w:rsidRDefault="00C423DF" w:rsidP="00C423DF">
            <w:pPr>
              <w:spacing w:after="90"/>
            </w:pPr>
          </w:p>
          <w:p w14:paraId="7B13D85B" w14:textId="77777777" w:rsidR="00C423DF" w:rsidRDefault="00C423DF" w:rsidP="00C423DF">
            <w:pPr>
              <w:spacing w:after="90"/>
            </w:pPr>
          </w:p>
          <w:p w14:paraId="4360089B" w14:textId="77777777" w:rsidR="00C423DF" w:rsidRDefault="00C423DF" w:rsidP="00C423DF">
            <w:pPr>
              <w:spacing w:after="90"/>
            </w:pPr>
          </w:p>
          <w:p w14:paraId="5636EB5D" w14:textId="77777777" w:rsidR="00C423DF" w:rsidRDefault="00C423DF" w:rsidP="00C423DF">
            <w:pPr>
              <w:spacing w:after="90"/>
            </w:pPr>
            <w:r>
              <w:t>CV/Interview</w:t>
            </w:r>
          </w:p>
          <w:p w14:paraId="13F02C73" w14:textId="77777777" w:rsidR="00C423DF" w:rsidRDefault="00C423DF" w:rsidP="00C423DF">
            <w:pPr>
              <w:spacing w:after="90"/>
            </w:pPr>
          </w:p>
          <w:p w14:paraId="15BF08D2" w14:textId="7FE5ED33" w:rsidR="00C423DF" w:rsidRDefault="00C423DF" w:rsidP="00C423DF">
            <w:pPr>
              <w:spacing w:after="90"/>
            </w:pPr>
            <w:r>
              <w:t>Interview</w:t>
            </w:r>
          </w:p>
        </w:tc>
      </w:tr>
      <w:tr w:rsidR="00C423DF" w14:paraId="15BF08D8" w14:textId="77777777" w:rsidTr="00013C10">
        <w:tc>
          <w:tcPr>
            <w:tcW w:w="1617" w:type="dxa"/>
          </w:tcPr>
          <w:p w14:paraId="15BF08D4" w14:textId="1D948B14" w:rsidR="00C423DF" w:rsidRPr="00FD5B0E" w:rsidRDefault="00C423DF" w:rsidP="00C423DF">
            <w:r w:rsidRPr="00FD5B0E">
              <w:t xml:space="preserve">Other skills </w:t>
            </w:r>
            <w:r>
              <w:t>and</w:t>
            </w:r>
            <w:r w:rsidRPr="00FD5B0E">
              <w:t xml:space="preserve"> behaviours</w:t>
            </w:r>
          </w:p>
        </w:tc>
        <w:tc>
          <w:tcPr>
            <w:tcW w:w="3402" w:type="dxa"/>
          </w:tcPr>
          <w:p w14:paraId="15BF08D5" w14:textId="7068C308" w:rsidR="00C423DF" w:rsidRDefault="00C423DF" w:rsidP="009F458A">
            <w:pPr>
              <w:spacing w:after="90"/>
            </w:pPr>
            <w:r>
              <w:t>Positive attitude to colleagues and students</w:t>
            </w:r>
          </w:p>
        </w:tc>
        <w:tc>
          <w:tcPr>
            <w:tcW w:w="3402" w:type="dxa"/>
          </w:tcPr>
          <w:p w14:paraId="15BF08D6" w14:textId="6991F217" w:rsidR="00C423DF" w:rsidRDefault="00C423DF" w:rsidP="00C423DF">
            <w:pPr>
              <w:spacing w:after="90"/>
            </w:pPr>
            <w:r w:rsidRPr="0010299D">
              <w:t>Advanced computer programming skills.</w:t>
            </w:r>
          </w:p>
        </w:tc>
        <w:tc>
          <w:tcPr>
            <w:tcW w:w="1330" w:type="dxa"/>
          </w:tcPr>
          <w:p w14:paraId="1F0149D4" w14:textId="77777777" w:rsidR="00C423DF" w:rsidRDefault="00C423DF" w:rsidP="00C423DF">
            <w:pPr>
              <w:spacing w:after="90"/>
            </w:pPr>
            <w:r>
              <w:t>CV</w:t>
            </w:r>
          </w:p>
          <w:p w14:paraId="0F7A0BF5" w14:textId="77777777" w:rsidR="00C423DF" w:rsidRDefault="00C423DF" w:rsidP="00C423DF">
            <w:pPr>
              <w:spacing w:after="90"/>
            </w:pPr>
          </w:p>
          <w:p w14:paraId="15BF08D7" w14:textId="5829637C" w:rsidR="00C423DF" w:rsidRDefault="00C423DF" w:rsidP="00C423DF">
            <w:pPr>
              <w:spacing w:after="90"/>
            </w:pPr>
            <w:r>
              <w:t>Interview</w:t>
            </w:r>
          </w:p>
        </w:tc>
      </w:tr>
      <w:tr w:rsidR="00C423DF" w14:paraId="15BF08DD" w14:textId="77777777" w:rsidTr="00013C10">
        <w:tc>
          <w:tcPr>
            <w:tcW w:w="1617" w:type="dxa"/>
          </w:tcPr>
          <w:p w14:paraId="15BF08D9" w14:textId="77777777" w:rsidR="00C423DF" w:rsidRPr="00FD5B0E" w:rsidRDefault="00C423DF" w:rsidP="00C423DF">
            <w:r w:rsidRPr="00FD5B0E">
              <w:t>Special requirements</w:t>
            </w:r>
          </w:p>
        </w:tc>
        <w:tc>
          <w:tcPr>
            <w:tcW w:w="3402" w:type="dxa"/>
          </w:tcPr>
          <w:p w14:paraId="709F44F7" w14:textId="554B37E2" w:rsidR="009F458A" w:rsidRDefault="009F458A" w:rsidP="009F458A">
            <w:pPr>
              <w:spacing w:after="90"/>
            </w:pPr>
            <w:r>
              <w:t xml:space="preserve">Ability to </w:t>
            </w:r>
            <w:r w:rsidR="00C423DF" w:rsidRPr="0010299D">
              <w:t xml:space="preserve">take the lead in the dissemination of results by submitting publications to refereed journals, participating in relevant electronic structure and </w:t>
            </w:r>
            <w:r w:rsidR="00C423DF">
              <w:t>battery materials</w:t>
            </w:r>
            <w:r w:rsidR="00C423DF" w:rsidRPr="0010299D">
              <w:t xml:space="preserve"> simulation networks and attending conferences and project meetings. </w:t>
            </w:r>
          </w:p>
          <w:p w14:paraId="44FC1632" w14:textId="2925A820" w:rsidR="00C423DF" w:rsidRPr="0010299D" w:rsidRDefault="009F458A" w:rsidP="009F458A">
            <w:pPr>
              <w:spacing w:after="90"/>
            </w:pPr>
            <w:r>
              <w:t>P</w:t>
            </w:r>
            <w:r w:rsidR="00C423DF" w:rsidRPr="0010299D">
              <w:t xml:space="preserve">lay an active role in the </w:t>
            </w:r>
            <w:r w:rsidR="00C423DF">
              <w:t>Department</w:t>
            </w:r>
            <w:r w:rsidR="00C423DF" w:rsidRPr="0010299D">
              <w:t xml:space="preserve"> and will be expected to interact with external collaborators.</w:t>
            </w:r>
          </w:p>
          <w:p w14:paraId="15EC52C9" w14:textId="31B3707C" w:rsidR="00C423DF" w:rsidRPr="0010299D" w:rsidRDefault="009F458A" w:rsidP="009F458A">
            <w:pPr>
              <w:spacing w:after="90"/>
            </w:pPr>
            <w:r>
              <w:t>R</w:t>
            </w:r>
            <w:r w:rsidR="00C423DF" w:rsidRPr="0010299D">
              <w:t xml:space="preserve">equired to be present in the office at least during the core working hours of the Skylaris group. </w:t>
            </w:r>
          </w:p>
          <w:p w14:paraId="15BF08DA" w14:textId="46DA6FB4" w:rsidR="00C423DF" w:rsidRDefault="00C423DF" w:rsidP="009F458A">
            <w:pPr>
              <w:spacing w:after="90"/>
            </w:pPr>
          </w:p>
        </w:tc>
        <w:tc>
          <w:tcPr>
            <w:tcW w:w="3402" w:type="dxa"/>
          </w:tcPr>
          <w:p w14:paraId="15BF08DB" w14:textId="77777777" w:rsidR="00C423DF" w:rsidRDefault="00C423DF" w:rsidP="00C423DF">
            <w:pPr>
              <w:spacing w:after="90"/>
            </w:pPr>
          </w:p>
        </w:tc>
        <w:tc>
          <w:tcPr>
            <w:tcW w:w="1330" w:type="dxa"/>
          </w:tcPr>
          <w:p w14:paraId="26309B99" w14:textId="77777777" w:rsidR="00C423DF" w:rsidRDefault="00C423DF" w:rsidP="00C423DF">
            <w:pPr>
              <w:spacing w:after="90"/>
            </w:pPr>
            <w:r>
              <w:t>CV/Interview</w:t>
            </w:r>
          </w:p>
          <w:p w14:paraId="31CE075D" w14:textId="77777777" w:rsidR="00C423DF" w:rsidRDefault="00C423DF" w:rsidP="00C423DF">
            <w:pPr>
              <w:spacing w:after="90"/>
            </w:pPr>
          </w:p>
          <w:p w14:paraId="47FD38E7" w14:textId="77777777" w:rsidR="00C423DF" w:rsidRDefault="00C423DF" w:rsidP="00C423DF">
            <w:pPr>
              <w:spacing w:after="90"/>
            </w:pPr>
          </w:p>
          <w:p w14:paraId="587CBFA5" w14:textId="77777777" w:rsidR="00C423DF" w:rsidRDefault="00C423DF" w:rsidP="00C423DF">
            <w:pPr>
              <w:spacing w:after="90"/>
            </w:pPr>
          </w:p>
          <w:p w14:paraId="44D112F4" w14:textId="77777777" w:rsidR="00C423DF" w:rsidRDefault="00C423DF" w:rsidP="00C423DF">
            <w:pPr>
              <w:spacing w:after="90"/>
            </w:pPr>
          </w:p>
          <w:p w14:paraId="23D0F7B4" w14:textId="77777777" w:rsidR="00C423DF" w:rsidRDefault="00C423DF" w:rsidP="00C423DF">
            <w:pPr>
              <w:spacing w:after="90"/>
            </w:pPr>
          </w:p>
          <w:p w14:paraId="22BB7ECC" w14:textId="77777777" w:rsidR="00C423DF" w:rsidRDefault="00C423DF" w:rsidP="00C423DF">
            <w:pPr>
              <w:spacing w:after="90"/>
            </w:pPr>
          </w:p>
          <w:p w14:paraId="0DFC19C0" w14:textId="77777777" w:rsidR="00C423DF" w:rsidRDefault="00C423DF" w:rsidP="00C423DF">
            <w:pPr>
              <w:spacing w:after="90"/>
            </w:pPr>
          </w:p>
          <w:p w14:paraId="1B7492B9" w14:textId="77777777" w:rsidR="00C423DF" w:rsidRDefault="00C423DF" w:rsidP="00C423DF">
            <w:pPr>
              <w:spacing w:after="90"/>
            </w:pPr>
          </w:p>
          <w:p w14:paraId="622D90FB" w14:textId="77777777" w:rsidR="00C423DF" w:rsidRDefault="00C423DF" w:rsidP="00C423DF">
            <w:pPr>
              <w:spacing w:after="90"/>
            </w:pPr>
          </w:p>
          <w:p w14:paraId="15BF08DC" w14:textId="091FDBDB" w:rsidR="00C423DF" w:rsidRDefault="00C423DF" w:rsidP="00C423DF">
            <w:pPr>
              <w:spacing w:after="90"/>
            </w:pPr>
            <w:r>
              <w:t>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786DCF8A" w:rsidR="00D3349E" w:rsidRDefault="003E7334" w:rsidP="00E264FD">
            <w:sdt>
              <w:sdtPr>
                <w:id w:val="579254332"/>
                <w14:checkbox>
                  <w14:checked w14:val="1"/>
                  <w14:checkedState w14:val="2612" w14:font="MS Gothic"/>
                  <w14:uncheckedState w14:val="2610" w14:font="MS Gothic"/>
                </w14:checkbox>
              </w:sdtPr>
              <w:sdtEndPr/>
              <w:sdtContent>
                <w:r w:rsidR="00C423DF">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3E7334"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5EAF435C" w:rsidR="00062768" w:rsidRDefault="00E94ACD" w:rsidP="00171F75">
    <w:pPr>
      <w:pStyle w:val="ContinuationFooter"/>
    </w:pPr>
    <w:fldSimple w:instr=" FILENAME   \* MERGEFORMAT ">
      <w:r w:rsidR="00746AEB">
        <w:t xml:space="preserve"> Job Description</w:t>
      </w:r>
      <w:r w:rsidR="00E264FD">
        <w:t xml:space="preserve"> - </w:t>
      </w:r>
    </w:fldSimple>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3E7334">
      <w:t>2</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FA0111">
      <w:trPr>
        <w:trHeight w:hRule="exact" w:val="84"/>
      </w:trPr>
      <w:tc>
        <w:tcPr>
          <w:tcW w:w="9693" w:type="dxa"/>
        </w:tcPr>
        <w:p w14:paraId="15BF0980" w14:textId="77777777" w:rsidR="00062768" w:rsidRDefault="00062768" w:rsidP="0029789A">
          <w:pPr>
            <w:pStyle w:val="Header"/>
          </w:pPr>
        </w:p>
      </w:tc>
    </w:tr>
    <w:tr w:rsidR="00062768" w14:paraId="15BF0983" w14:textId="77777777" w:rsidTr="00FA0111">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7"/>
    <w:lvl w:ilvl="0">
      <w:start w:val="1"/>
      <w:numFmt w:val="bullet"/>
      <w:lvlText w:val=""/>
      <w:lvlJc w:val="left"/>
      <w:pPr>
        <w:tabs>
          <w:tab w:val="num" w:pos="644"/>
        </w:tabs>
        <w:ind w:left="644" w:hanging="360"/>
      </w:pPr>
      <w:rPr>
        <w:rFonts w:ascii="Symbol" w:hAnsi="Symbol"/>
      </w:rPr>
    </w:lvl>
  </w:abstractNum>
  <w:abstractNum w:abstractNumId="3" w15:restartNumberingAfterBreak="0">
    <w:nsid w:val="00000005"/>
    <w:multiLevelType w:val="singleLevel"/>
    <w:tmpl w:val="00000005"/>
    <w:name w:val="WW8Num10"/>
    <w:lvl w:ilvl="0">
      <w:start w:val="1"/>
      <w:numFmt w:val="bullet"/>
      <w:lvlText w:val=""/>
      <w:lvlJc w:val="left"/>
      <w:pPr>
        <w:tabs>
          <w:tab w:val="num" w:pos="644"/>
        </w:tabs>
        <w:ind w:left="644" w:hanging="360"/>
      </w:pPr>
      <w:rPr>
        <w:rFonts w:ascii="Symbol" w:hAnsi="Symbol"/>
      </w:rPr>
    </w:lvl>
  </w:abstractNum>
  <w:abstractNum w:abstractNumId="4" w15:restartNumberingAfterBreak="0">
    <w:nsid w:val="00000006"/>
    <w:multiLevelType w:val="singleLevel"/>
    <w:tmpl w:val="00000006"/>
    <w:name w:val="WW8Num11"/>
    <w:lvl w:ilvl="0">
      <w:start w:val="1"/>
      <w:numFmt w:val="bullet"/>
      <w:lvlText w:val=""/>
      <w:lvlJc w:val="left"/>
      <w:pPr>
        <w:tabs>
          <w:tab w:val="num" w:pos="644"/>
        </w:tabs>
        <w:ind w:left="644" w:hanging="360"/>
      </w:pPr>
      <w:rPr>
        <w:rFonts w:ascii="Symbol" w:hAnsi="Symbol"/>
      </w:rPr>
    </w:lvl>
  </w:abstractNum>
  <w:abstractNum w:abstractNumId="5"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4119E"/>
    <w:multiLevelType w:val="hybridMultilevel"/>
    <w:tmpl w:val="19D0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1052372"/>
    <w:multiLevelType w:val="hybridMultilevel"/>
    <w:tmpl w:val="3954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DB3F86"/>
    <w:multiLevelType w:val="hybridMultilevel"/>
    <w:tmpl w:val="2636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949EC"/>
    <w:multiLevelType w:val="hybridMultilevel"/>
    <w:tmpl w:val="3CD4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EF7BBF"/>
    <w:multiLevelType w:val="hybridMultilevel"/>
    <w:tmpl w:val="6480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6"/>
  </w:num>
  <w:num w:numId="2">
    <w:abstractNumId w:val="0"/>
  </w:num>
  <w:num w:numId="3">
    <w:abstractNumId w:val="22"/>
  </w:num>
  <w:num w:numId="4">
    <w:abstractNumId w:val="17"/>
  </w:num>
  <w:num w:numId="5">
    <w:abstractNumId w:val="18"/>
  </w:num>
  <w:num w:numId="6">
    <w:abstractNumId w:val="15"/>
  </w:num>
  <w:num w:numId="7">
    <w:abstractNumId w:val="8"/>
  </w:num>
  <w:num w:numId="8">
    <w:abstractNumId w:val="11"/>
  </w:num>
  <w:num w:numId="9">
    <w:abstractNumId w:val="5"/>
  </w:num>
  <w:num w:numId="10">
    <w:abstractNumId w:val="16"/>
  </w:num>
  <w:num w:numId="11">
    <w:abstractNumId w:val="10"/>
  </w:num>
  <w:num w:numId="12">
    <w:abstractNumId w:val="23"/>
  </w:num>
  <w:num w:numId="13">
    <w:abstractNumId w:val="24"/>
  </w:num>
  <w:num w:numId="14">
    <w:abstractNumId w:val="12"/>
  </w:num>
  <w:num w:numId="15">
    <w:abstractNumId w:val="6"/>
  </w:num>
  <w:num w:numId="16">
    <w:abstractNumId w:val="20"/>
  </w:num>
  <w:num w:numId="17">
    <w:abstractNumId w:val="21"/>
  </w:num>
  <w:num w:numId="18">
    <w:abstractNumId w:val="25"/>
  </w:num>
  <w:num w:numId="19">
    <w:abstractNumId w:val="1"/>
  </w:num>
  <w:num w:numId="20">
    <w:abstractNumId w:val="9"/>
  </w:num>
  <w:num w:numId="21">
    <w:abstractNumId w:val="4"/>
  </w:num>
  <w:num w:numId="22">
    <w:abstractNumId w:val="3"/>
  </w:num>
  <w:num w:numId="23">
    <w:abstractNumId w:val="2"/>
  </w:num>
  <w:num w:numId="24">
    <w:abstractNumId w:val="19"/>
  </w:num>
  <w:num w:numId="25">
    <w:abstractNumId w:val="13"/>
  </w:num>
  <w:num w:numId="26">
    <w:abstractNumId w:val="14"/>
  </w:num>
  <w:num w:numId="2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71653"/>
    <w:rsid w:val="000824F4"/>
    <w:rsid w:val="000978E8"/>
    <w:rsid w:val="000A69DD"/>
    <w:rsid w:val="000B1DED"/>
    <w:rsid w:val="000B4E5A"/>
    <w:rsid w:val="000D4C1A"/>
    <w:rsid w:val="001054C3"/>
    <w:rsid w:val="0012209D"/>
    <w:rsid w:val="001532E2"/>
    <w:rsid w:val="00155170"/>
    <w:rsid w:val="00156F2F"/>
    <w:rsid w:val="00171F75"/>
    <w:rsid w:val="0018144C"/>
    <w:rsid w:val="001840EA"/>
    <w:rsid w:val="001B6986"/>
    <w:rsid w:val="001C5C5C"/>
    <w:rsid w:val="001D0B37"/>
    <w:rsid w:val="001D5201"/>
    <w:rsid w:val="001E24BE"/>
    <w:rsid w:val="00205458"/>
    <w:rsid w:val="00215981"/>
    <w:rsid w:val="00236BFE"/>
    <w:rsid w:val="00241441"/>
    <w:rsid w:val="0024539C"/>
    <w:rsid w:val="00254722"/>
    <w:rsid w:val="002547F5"/>
    <w:rsid w:val="00260333"/>
    <w:rsid w:val="00260B1D"/>
    <w:rsid w:val="00266C6A"/>
    <w:rsid w:val="0028509A"/>
    <w:rsid w:val="002959BA"/>
    <w:rsid w:val="0029789A"/>
    <w:rsid w:val="002A70BE"/>
    <w:rsid w:val="002C6198"/>
    <w:rsid w:val="002D4DF4"/>
    <w:rsid w:val="00313CC8"/>
    <w:rsid w:val="003178D9"/>
    <w:rsid w:val="0034151E"/>
    <w:rsid w:val="00343D93"/>
    <w:rsid w:val="00364B2C"/>
    <w:rsid w:val="003701F7"/>
    <w:rsid w:val="003A7C68"/>
    <w:rsid w:val="003B0262"/>
    <w:rsid w:val="003B7540"/>
    <w:rsid w:val="003C460F"/>
    <w:rsid w:val="003E7334"/>
    <w:rsid w:val="00401EAA"/>
    <w:rsid w:val="00407898"/>
    <w:rsid w:val="004263FE"/>
    <w:rsid w:val="00431160"/>
    <w:rsid w:val="00463797"/>
    <w:rsid w:val="00474D00"/>
    <w:rsid w:val="004B2A50"/>
    <w:rsid w:val="004C0252"/>
    <w:rsid w:val="0051744C"/>
    <w:rsid w:val="00524005"/>
    <w:rsid w:val="005305F9"/>
    <w:rsid w:val="00541CE0"/>
    <w:rsid w:val="005534E1"/>
    <w:rsid w:val="00573487"/>
    <w:rsid w:val="00580CBF"/>
    <w:rsid w:val="005907B3"/>
    <w:rsid w:val="005949FA"/>
    <w:rsid w:val="005D44D1"/>
    <w:rsid w:val="006249FD"/>
    <w:rsid w:val="00651280"/>
    <w:rsid w:val="00680547"/>
    <w:rsid w:val="00695D76"/>
    <w:rsid w:val="006B1AF6"/>
    <w:rsid w:val="006E38E1"/>
    <w:rsid w:val="006F44EB"/>
    <w:rsid w:val="00702D64"/>
    <w:rsid w:val="0070376B"/>
    <w:rsid w:val="00735603"/>
    <w:rsid w:val="00746AEB"/>
    <w:rsid w:val="00761108"/>
    <w:rsid w:val="00781DF5"/>
    <w:rsid w:val="0079197B"/>
    <w:rsid w:val="00791A2A"/>
    <w:rsid w:val="007A7278"/>
    <w:rsid w:val="007C22CC"/>
    <w:rsid w:val="007C6FAA"/>
    <w:rsid w:val="007E1BF6"/>
    <w:rsid w:val="007E2D19"/>
    <w:rsid w:val="007F2AEA"/>
    <w:rsid w:val="00813365"/>
    <w:rsid w:val="008133C7"/>
    <w:rsid w:val="00813A2C"/>
    <w:rsid w:val="0082020C"/>
    <w:rsid w:val="0082075E"/>
    <w:rsid w:val="008443D8"/>
    <w:rsid w:val="00854B1E"/>
    <w:rsid w:val="00856B8A"/>
    <w:rsid w:val="00876272"/>
    <w:rsid w:val="00883499"/>
    <w:rsid w:val="008838F0"/>
    <w:rsid w:val="00885FD1"/>
    <w:rsid w:val="008A35C3"/>
    <w:rsid w:val="008B03E4"/>
    <w:rsid w:val="008D52C9"/>
    <w:rsid w:val="008E3D67"/>
    <w:rsid w:val="008F03C7"/>
    <w:rsid w:val="009064A9"/>
    <w:rsid w:val="00926A0B"/>
    <w:rsid w:val="00945F4B"/>
    <w:rsid w:val="009464AF"/>
    <w:rsid w:val="00954E47"/>
    <w:rsid w:val="00965BFB"/>
    <w:rsid w:val="00970E28"/>
    <w:rsid w:val="0098120F"/>
    <w:rsid w:val="00996476"/>
    <w:rsid w:val="009D6185"/>
    <w:rsid w:val="009F458A"/>
    <w:rsid w:val="00A021B7"/>
    <w:rsid w:val="00A131D9"/>
    <w:rsid w:val="00A14888"/>
    <w:rsid w:val="00A23226"/>
    <w:rsid w:val="00A34296"/>
    <w:rsid w:val="00A521A9"/>
    <w:rsid w:val="00A925C0"/>
    <w:rsid w:val="00AA3CB5"/>
    <w:rsid w:val="00AC2B17"/>
    <w:rsid w:val="00AE1CA0"/>
    <w:rsid w:val="00AE39DC"/>
    <w:rsid w:val="00AE4DC4"/>
    <w:rsid w:val="00AF7E69"/>
    <w:rsid w:val="00B007A8"/>
    <w:rsid w:val="00B01C41"/>
    <w:rsid w:val="00B31F6A"/>
    <w:rsid w:val="00B430BB"/>
    <w:rsid w:val="00B81724"/>
    <w:rsid w:val="00B84C12"/>
    <w:rsid w:val="00BB4A42"/>
    <w:rsid w:val="00BB6E37"/>
    <w:rsid w:val="00BB7845"/>
    <w:rsid w:val="00BC48AC"/>
    <w:rsid w:val="00BF1CC6"/>
    <w:rsid w:val="00C3225D"/>
    <w:rsid w:val="00C423DF"/>
    <w:rsid w:val="00C907D0"/>
    <w:rsid w:val="00CB1F23"/>
    <w:rsid w:val="00CD04F0"/>
    <w:rsid w:val="00CE3A26"/>
    <w:rsid w:val="00D054B1"/>
    <w:rsid w:val="00D116BC"/>
    <w:rsid w:val="00D16D9D"/>
    <w:rsid w:val="00D31624"/>
    <w:rsid w:val="00D3349E"/>
    <w:rsid w:val="00D54AA2"/>
    <w:rsid w:val="00D55315"/>
    <w:rsid w:val="00D5587F"/>
    <w:rsid w:val="00D65B56"/>
    <w:rsid w:val="00D6663E"/>
    <w:rsid w:val="00D67D41"/>
    <w:rsid w:val="00E17850"/>
    <w:rsid w:val="00E25775"/>
    <w:rsid w:val="00E264FD"/>
    <w:rsid w:val="00E363B8"/>
    <w:rsid w:val="00E63AC1"/>
    <w:rsid w:val="00E94ACD"/>
    <w:rsid w:val="00E96015"/>
    <w:rsid w:val="00ED2E52"/>
    <w:rsid w:val="00F01EA0"/>
    <w:rsid w:val="00F378D2"/>
    <w:rsid w:val="00F84583"/>
    <w:rsid w:val="00F85DED"/>
    <w:rsid w:val="00F90F90"/>
    <w:rsid w:val="00FA0111"/>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6ECF6-B775-4C46-9D20-F0C1FAEAD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3C56D01-B079-4EDC-90EB-746B86C2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1061</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Samwell E.</cp:lastModifiedBy>
  <cp:revision>4</cp:revision>
  <cp:lastPrinted>2008-01-14T17:11:00Z</cp:lastPrinted>
  <dcterms:created xsi:type="dcterms:W3CDTF">2019-02-26T11:58:00Z</dcterms:created>
  <dcterms:modified xsi:type="dcterms:W3CDTF">2019-02-26T12:37:00Z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